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33AC" w14:textId="38C9FF05" w:rsidR="00C91228" w:rsidRPr="008A795C" w:rsidRDefault="008A795C" w:rsidP="008A795C">
      <w:pPr>
        <w:jc w:val="both"/>
        <w:rPr>
          <w:b/>
          <w:bCs/>
          <w:sz w:val="22"/>
          <w:szCs w:val="22"/>
        </w:rPr>
      </w:pPr>
      <w:r w:rsidRPr="00F63842">
        <w:rPr>
          <w:b/>
          <w:bCs/>
          <w:sz w:val="22"/>
          <w:szCs w:val="22"/>
        </w:rPr>
        <w:t xml:space="preserve">Symbol sprawy </w:t>
      </w:r>
      <w:r w:rsidR="00222A75">
        <w:rPr>
          <w:b/>
          <w:bCs/>
          <w:sz w:val="22"/>
          <w:szCs w:val="22"/>
        </w:rPr>
        <w:t>ZO</w:t>
      </w:r>
      <w:r w:rsidR="008C3388">
        <w:rPr>
          <w:b/>
          <w:bCs/>
          <w:sz w:val="22"/>
          <w:szCs w:val="22"/>
        </w:rPr>
        <w:t xml:space="preserve"> </w:t>
      </w:r>
      <w:r w:rsidR="00C4379F">
        <w:rPr>
          <w:b/>
          <w:bCs/>
          <w:sz w:val="22"/>
          <w:szCs w:val="22"/>
        </w:rPr>
        <w:t>4</w:t>
      </w:r>
      <w:r w:rsidR="004074C6">
        <w:rPr>
          <w:b/>
          <w:bCs/>
          <w:sz w:val="22"/>
          <w:szCs w:val="22"/>
        </w:rPr>
        <w:t>/20</w:t>
      </w:r>
      <w:r w:rsidR="00C4379F">
        <w:rPr>
          <w:b/>
          <w:bCs/>
          <w:sz w:val="22"/>
          <w:szCs w:val="22"/>
        </w:rPr>
        <w:t>23</w:t>
      </w:r>
      <w:r w:rsidRPr="008A79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="008C687F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</w:p>
    <w:p w14:paraId="24762274" w14:textId="77777777" w:rsidR="00AD4D41" w:rsidRPr="005D4B39" w:rsidRDefault="00AD4D41" w:rsidP="00AD4D41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D4B39">
        <w:rPr>
          <w:rFonts w:ascii="Times New Roman" w:hAnsi="Times New Roman" w:cs="Times New Roman"/>
          <w:b/>
          <w:i w:val="0"/>
          <w:color w:val="auto"/>
        </w:rPr>
        <w:t>FORMULARZ OFERTOWY</w:t>
      </w:r>
    </w:p>
    <w:p w14:paraId="6314953B" w14:textId="77777777" w:rsidR="00AD4D41" w:rsidRDefault="00AD4D41" w:rsidP="00AD4D41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7ADD127" w14:textId="6B3A6840" w:rsidR="00AD4D41" w:rsidRPr="008C687F" w:rsidRDefault="00AD4D41" w:rsidP="000C3EA8">
      <w:pPr>
        <w:jc w:val="both"/>
        <w:rPr>
          <w:b/>
          <w:sz w:val="22"/>
          <w:szCs w:val="22"/>
        </w:rPr>
      </w:pPr>
      <w:r w:rsidRPr="008C687F">
        <w:rPr>
          <w:b/>
          <w:sz w:val="22"/>
          <w:szCs w:val="22"/>
          <w:u w:val="single"/>
        </w:rPr>
        <w:t>Zamawiający</w:t>
      </w:r>
      <w:r w:rsidR="007C7970" w:rsidRPr="008C687F">
        <w:rPr>
          <w:b/>
          <w:sz w:val="22"/>
          <w:szCs w:val="22"/>
        </w:rPr>
        <w:t xml:space="preserve">: </w:t>
      </w:r>
      <w:r w:rsidR="008C687F" w:rsidRPr="008C687F">
        <w:rPr>
          <w:bCs/>
          <w:sz w:val="22"/>
          <w:szCs w:val="22"/>
        </w:rPr>
        <w:t xml:space="preserve">Instytut Śląski </w:t>
      </w:r>
      <w:r w:rsidR="00631956">
        <w:rPr>
          <w:bCs/>
          <w:sz w:val="22"/>
          <w:szCs w:val="22"/>
        </w:rPr>
        <w:t xml:space="preserve">z siedzibą </w:t>
      </w:r>
      <w:r w:rsidR="008C687F" w:rsidRPr="008C687F">
        <w:rPr>
          <w:bCs/>
          <w:sz w:val="22"/>
          <w:szCs w:val="22"/>
        </w:rPr>
        <w:t xml:space="preserve">w Opolu, </w:t>
      </w:r>
      <w:r w:rsidR="008C687F" w:rsidRPr="008C687F">
        <w:rPr>
          <w:sz w:val="22"/>
          <w:szCs w:val="22"/>
          <w:lang w:eastAsia="ar-SA"/>
        </w:rPr>
        <w:t>ul. Piastowska 17, 45-08</w:t>
      </w:r>
      <w:r w:rsidR="00631956">
        <w:rPr>
          <w:sz w:val="22"/>
          <w:szCs w:val="22"/>
          <w:lang w:eastAsia="ar-SA"/>
        </w:rPr>
        <w:t>2</w:t>
      </w:r>
      <w:r w:rsidR="008C687F" w:rsidRPr="008C687F">
        <w:rPr>
          <w:sz w:val="22"/>
          <w:szCs w:val="22"/>
          <w:lang w:eastAsia="ar-SA"/>
        </w:rPr>
        <w:t xml:space="preserve"> Opole</w:t>
      </w:r>
    </w:p>
    <w:p w14:paraId="523D7B0A" w14:textId="77777777" w:rsidR="003E5222" w:rsidRPr="008C687F" w:rsidRDefault="003E5222" w:rsidP="00AD4D41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</w:p>
    <w:p w14:paraId="1BA61F7A" w14:textId="76DF74B0" w:rsidR="003A6A6F" w:rsidRPr="000C3EA8" w:rsidRDefault="00AD4D41" w:rsidP="00570477">
      <w:pPr>
        <w:pStyle w:val="Nagwek3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3EA8">
        <w:rPr>
          <w:rFonts w:ascii="Times New Roman" w:hAnsi="Times New Roman" w:cs="Times New Roman"/>
          <w:color w:val="auto"/>
          <w:sz w:val="22"/>
          <w:szCs w:val="22"/>
          <w:u w:val="single"/>
        </w:rPr>
        <w:t>Przedmiot zamówienia:</w:t>
      </w:r>
      <w:r w:rsidR="00D02A05" w:rsidRPr="000C3E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3FF6" w:rsidRPr="00BD3FF6">
        <w:rPr>
          <w:rFonts w:ascii="Times New Roman" w:hAnsi="Times New Roman" w:cs="Times New Roman"/>
          <w:b w:val="0"/>
          <w:color w:val="auto"/>
          <w:sz w:val="22"/>
          <w:szCs w:val="22"/>
        </w:rPr>
        <w:t>świadczeni</w:t>
      </w:r>
      <w:r w:rsidR="00BD3FF6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="00BD3FF6" w:rsidRPr="00BD3F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kompleksowych usług utrzymania czystości wraz z dostawą niezbędnych środków czystości, higieny oraz materiałów eksploatacyjnych w budynku biurowym Instytutu Ś</w:t>
      </w:r>
      <w:r w:rsidR="00C4379F">
        <w:rPr>
          <w:rFonts w:ascii="Times New Roman" w:hAnsi="Times New Roman" w:cs="Times New Roman"/>
          <w:b w:val="0"/>
          <w:color w:val="auto"/>
          <w:sz w:val="22"/>
          <w:szCs w:val="22"/>
        </w:rPr>
        <w:t>ląskiego w okresie od 01.01.2024 r. do 31.12.2024</w:t>
      </w:r>
      <w:r w:rsidR="00BD3FF6" w:rsidRPr="00BD3F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r.</w:t>
      </w:r>
    </w:p>
    <w:p w14:paraId="4F1253ED" w14:textId="77777777" w:rsidR="008E4443" w:rsidRPr="00A4157E" w:rsidRDefault="008E4443" w:rsidP="0057047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17"/>
      </w:tblGrid>
      <w:tr w:rsidR="00AD4D41" w14:paraId="73BEEDE3" w14:textId="77777777" w:rsidTr="00C37EC8">
        <w:tc>
          <w:tcPr>
            <w:tcW w:w="5103" w:type="dxa"/>
          </w:tcPr>
          <w:p w14:paraId="0D2A8551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I</w:t>
            </w:r>
            <w:r w:rsidR="00AD4D41">
              <w:rPr>
                <w:b/>
                <w:sz w:val="16"/>
              </w:rPr>
              <w:t xml:space="preserve"> SIEDZIBA WYKONAWCY</w:t>
            </w:r>
          </w:p>
          <w:p w14:paraId="33491C3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16CC2EC4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t>…………………………………………………………………………………</w:t>
            </w:r>
          </w:p>
          <w:p w14:paraId="322AE54D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br/>
              <w:t>…………………………………………………………………………………</w:t>
            </w:r>
            <w:r w:rsidRPr="00AD4D41">
              <w:rPr>
                <w:sz w:val="16"/>
              </w:rPr>
              <w:br/>
            </w:r>
          </w:p>
          <w:p w14:paraId="32AB9B7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AD4D41">
              <w:rPr>
                <w:sz w:val="16"/>
              </w:rPr>
              <w:t>…………………………………………………………………………………</w:t>
            </w:r>
          </w:p>
          <w:p w14:paraId="7C7895B9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3914C475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CC185D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D4D41">
              <w:rPr>
                <w:b/>
                <w:sz w:val="16"/>
              </w:rPr>
              <w:t xml:space="preserve">NIP </w:t>
            </w:r>
            <w:r w:rsidRPr="00AD4D41">
              <w:rPr>
                <w:sz w:val="16"/>
              </w:rPr>
              <w:t>...................................................................................................................</w:t>
            </w:r>
          </w:p>
          <w:p w14:paraId="57391C17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44F7902C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862BE73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574C00">
              <w:rPr>
                <w:b/>
                <w:sz w:val="16"/>
                <w:lang w:val="en-US"/>
              </w:rPr>
              <w:t>REGON.</w:t>
            </w:r>
            <w:r w:rsidRPr="00574C00">
              <w:rPr>
                <w:sz w:val="16"/>
                <w:lang w:val="en-US"/>
              </w:rPr>
              <w:t>...........................................................................................................</w:t>
            </w:r>
          </w:p>
          <w:p w14:paraId="2F313325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0D83E577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TEL/FAX</w:t>
            </w:r>
            <w:r w:rsidRPr="00A47486">
              <w:rPr>
                <w:sz w:val="16"/>
                <w:lang w:val="en-US"/>
              </w:rPr>
              <w:t>...................................</w:t>
            </w:r>
            <w:r>
              <w:rPr>
                <w:sz w:val="16"/>
                <w:lang w:val="en-US"/>
              </w:rPr>
              <w:t>...</w:t>
            </w:r>
            <w:r w:rsidRPr="00A4748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........................</w:t>
            </w:r>
            <w:r w:rsidRPr="00A47486">
              <w:rPr>
                <w:sz w:val="16"/>
                <w:lang w:val="en-US"/>
              </w:rPr>
              <w:t>.....................................</w:t>
            </w:r>
          </w:p>
          <w:p w14:paraId="1806C39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568A955B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e-mail: ……………………………...………………..………………………..</w:t>
            </w:r>
          </w:p>
          <w:p w14:paraId="1D90968F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</w:p>
          <w:p w14:paraId="4EEC9EE6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REJESTRU</w:t>
            </w:r>
            <w:r w:rsidRPr="0086455F">
              <w:rPr>
                <w:sz w:val="16"/>
                <w:lang w:val="en-US"/>
              </w:rPr>
              <w:t>.............................</w:t>
            </w:r>
            <w:r>
              <w:rPr>
                <w:sz w:val="16"/>
                <w:lang w:val="en-US"/>
              </w:rPr>
              <w:t>...........................</w:t>
            </w:r>
            <w:r w:rsidRPr="0086455F">
              <w:rPr>
                <w:sz w:val="16"/>
                <w:lang w:val="en-US"/>
              </w:rPr>
              <w:t>.......................................</w:t>
            </w:r>
          </w:p>
        </w:tc>
        <w:tc>
          <w:tcPr>
            <w:tcW w:w="4617" w:type="dxa"/>
          </w:tcPr>
          <w:p w14:paraId="6698CB2C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</w:t>
            </w:r>
            <w:r w:rsidR="00AD4D41">
              <w:rPr>
                <w:b/>
                <w:sz w:val="16"/>
              </w:rPr>
              <w:t xml:space="preserve"> FUNKCJE OSÓB UPOWAŻNIO-</w:t>
            </w:r>
          </w:p>
          <w:p w14:paraId="0EB74D3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NYCH DO REPEREZENTACJI WYKONAWCY</w:t>
            </w:r>
          </w:p>
          <w:p w14:paraId="291A4F50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71616E1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41C9C49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7486E8E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76A109C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1B00216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6F0F5D9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3B86418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288C793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013DE8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54D5B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3CE6BB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2107733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5DD05F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B3A928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1114D91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67D8B46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F8D889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5CE9">
              <w:rPr>
                <w:b/>
                <w:i/>
                <w:sz w:val="18"/>
                <w:szCs w:val="18"/>
              </w:rPr>
              <w:t xml:space="preserve">Uwaga: pełnomocnictwa dla osób innych niż wymienione </w:t>
            </w:r>
            <w:r w:rsidR="00DB7E88" w:rsidRPr="00A85CE9">
              <w:rPr>
                <w:b/>
                <w:i/>
                <w:sz w:val="18"/>
                <w:szCs w:val="18"/>
              </w:rPr>
              <w:br/>
              <w:t>w dokumencie</w:t>
            </w:r>
            <w:r w:rsidRPr="00A85CE9">
              <w:rPr>
                <w:b/>
                <w:i/>
                <w:sz w:val="18"/>
                <w:szCs w:val="18"/>
              </w:rPr>
              <w:t xml:space="preserve"> założycielskim dołączyć do oferty</w:t>
            </w:r>
          </w:p>
        </w:tc>
      </w:tr>
      <w:tr w:rsidR="00AD4D41" w14:paraId="2E61CA86" w14:textId="77777777" w:rsidTr="00C37EC8">
        <w:tc>
          <w:tcPr>
            <w:tcW w:w="5103" w:type="dxa"/>
            <w:tcBorders>
              <w:bottom w:val="single" w:sz="4" w:space="0" w:color="auto"/>
            </w:tcBorders>
          </w:tcPr>
          <w:p w14:paraId="7EB90B3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BANKU:</w:t>
            </w:r>
          </w:p>
          <w:p w14:paraId="1BF0DAA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020235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29DD9F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14:paraId="364919A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2D68F3E8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>.......................................................................................................</w:t>
            </w:r>
          </w:p>
        </w:tc>
      </w:tr>
      <w:tr w:rsidR="008C687F" w14:paraId="373E40C4" w14:textId="77777777" w:rsidTr="008C3388">
        <w:trPr>
          <w:trHeight w:val="1446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14:paraId="78A335D7" w14:textId="77777777" w:rsidR="008C3388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DC4">
              <w:rPr>
                <w:b/>
              </w:rPr>
              <w:t>CENA BRUTTO</w:t>
            </w:r>
            <w:r w:rsidR="000C3EA8">
              <w:rPr>
                <w:b/>
              </w:rPr>
              <w:t xml:space="preserve"> za całość zamówienia</w:t>
            </w:r>
          </w:p>
          <w:p w14:paraId="28557E08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6A19">
              <w:rPr>
                <w:b/>
                <w:sz w:val="22"/>
                <w:szCs w:val="22"/>
              </w:rPr>
              <w:t>(</w:t>
            </w:r>
            <w:r w:rsidR="008C3388">
              <w:rPr>
                <w:b/>
                <w:sz w:val="22"/>
                <w:szCs w:val="22"/>
              </w:rPr>
              <w:t>maksymalne wynagrodzenie)</w:t>
            </w:r>
          </w:p>
          <w:p w14:paraId="72D0B55F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BCAEDC1" w14:textId="77777777" w:rsidR="008C3388" w:rsidRDefault="008C3388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0FE2D9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</w:t>
            </w:r>
            <w:r w:rsidR="000C3EA8">
              <w:rPr>
                <w:b/>
                <w:sz w:val="16"/>
              </w:rPr>
              <w:t>............................ zł</w:t>
            </w:r>
          </w:p>
          <w:p w14:paraId="537E8196" w14:textId="77777777" w:rsidR="008C687F" w:rsidRPr="000C3EA8" w:rsidRDefault="008C687F" w:rsidP="000C3EA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D4D41" w14:paraId="54293F16" w14:textId="77777777" w:rsidTr="00004DA8">
        <w:trPr>
          <w:cantSplit/>
          <w:trHeight w:val="1475"/>
        </w:trPr>
        <w:tc>
          <w:tcPr>
            <w:tcW w:w="9720" w:type="dxa"/>
            <w:gridSpan w:val="2"/>
            <w:vAlign w:val="center"/>
          </w:tcPr>
          <w:p w14:paraId="6A4780E8" w14:textId="77777777" w:rsidR="00AD4D41" w:rsidRPr="004D4DC4" w:rsidRDefault="00794004" w:rsidP="00004D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79E0">
              <w:rPr>
                <w:b/>
                <w:noProof/>
                <w:sz w:val="22"/>
                <w:szCs w:val="22"/>
              </w:rPr>
              <w:t>Wykonawca wykona  przedmiot zamówie</w:t>
            </w:r>
            <w:r w:rsidR="000C3EA8">
              <w:rPr>
                <w:b/>
                <w:noProof/>
                <w:sz w:val="22"/>
                <w:szCs w:val="22"/>
              </w:rPr>
              <w:t xml:space="preserve">nia przy udziale podwykonawców </w:t>
            </w:r>
            <w:r w:rsidRPr="00B379E0">
              <w:rPr>
                <w:b/>
                <w:noProof/>
                <w:sz w:val="22"/>
                <w:szCs w:val="22"/>
              </w:rPr>
              <w:t>w następującym zakresie** ……………………………………………………………………………………………………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Pr="00B379E0">
              <w:rPr>
                <w:b/>
                <w:noProof/>
                <w:sz w:val="22"/>
                <w:szCs w:val="22"/>
              </w:rPr>
              <w:t>……………</w:t>
            </w:r>
            <w:r w:rsidRPr="00B379E0">
              <w:rPr>
                <w:b/>
                <w:i/>
                <w:noProof/>
                <w:sz w:val="22"/>
                <w:szCs w:val="22"/>
              </w:rPr>
              <w:t>** wypełnić jeżeli dotyczy, niewypełnienie powyższej pozycji będzie równoważne z faktem niekorzystania</w:t>
            </w:r>
            <w:r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="005D4B39">
              <w:rPr>
                <w:b/>
                <w:i/>
                <w:noProof/>
                <w:sz w:val="22"/>
                <w:szCs w:val="22"/>
              </w:rPr>
              <w:br/>
            </w:r>
            <w:r>
              <w:rPr>
                <w:b/>
                <w:i/>
                <w:noProof/>
                <w:sz w:val="22"/>
                <w:szCs w:val="22"/>
              </w:rPr>
              <w:t>z podwykoanwców przy realziacji zamówienia</w:t>
            </w:r>
          </w:p>
        </w:tc>
      </w:tr>
      <w:tr w:rsidR="00AD4D41" w14:paraId="6281161B" w14:textId="77777777" w:rsidTr="00992FF7">
        <w:trPr>
          <w:trHeight w:val="362"/>
        </w:trPr>
        <w:tc>
          <w:tcPr>
            <w:tcW w:w="9720" w:type="dxa"/>
            <w:gridSpan w:val="2"/>
          </w:tcPr>
          <w:p w14:paraId="4D662408" w14:textId="77777777" w:rsidR="00AD4D41" w:rsidRDefault="00DB7E88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6"/>
              </w:rPr>
            </w:pPr>
            <w:r>
              <w:rPr>
                <w:i/>
                <w:sz w:val="22"/>
              </w:rPr>
              <w:t>Oświadczam, że</w:t>
            </w:r>
            <w:r w:rsidR="00AD4D41">
              <w:rPr>
                <w:i/>
                <w:sz w:val="22"/>
              </w:rPr>
              <w:t xml:space="preserve"> zapoznałem się ze wzorem umowy dotyczącym przedmiotowego postępowania i akceptuję go bez zastrzeżeń</w:t>
            </w:r>
          </w:p>
        </w:tc>
      </w:tr>
      <w:tr w:rsidR="00AD4D41" w14:paraId="2AD5088A" w14:textId="77777777" w:rsidTr="00992FF7">
        <w:trPr>
          <w:trHeight w:val="72"/>
        </w:trPr>
        <w:tc>
          <w:tcPr>
            <w:tcW w:w="9720" w:type="dxa"/>
            <w:gridSpan w:val="2"/>
          </w:tcPr>
          <w:p w14:paraId="0D39E36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0D6895E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1609A8A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32156D3D" w14:textId="77777777" w:rsidR="0030208D" w:rsidRPr="00A85CE9" w:rsidRDefault="0030208D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7B0C7893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287AA12E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862C45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D5CFC47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4705E4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</w:rPr>
            </w:pPr>
          </w:p>
          <w:p w14:paraId="56B9A3FD" w14:textId="77777777" w:rsidR="00AD4D41" w:rsidRPr="00A85CE9" w:rsidRDefault="000C3EA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highlight w:val="yellow"/>
              </w:rPr>
            </w:pPr>
            <w:r w:rsidRPr="004A1EA9">
              <w:rPr>
                <w:b/>
                <w:i/>
                <w:sz w:val="18"/>
                <w:szCs w:val="18"/>
              </w:rPr>
              <w:t xml:space="preserve">data, podpisy i pieczęcie osób upoważnionych </w:t>
            </w:r>
            <w:r w:rsidR="00AD4D41" w:rsidRPr="004A1EA9">
              <w:rPr>
                <w:b/>
                <w:i/>
                <w:sz w:val="18"/>
                <w:szCs w:val="18"/>
              </w:rPr>
              <w:t xml:space="preserve">do reprezentowania </w:t>
            </w:r>
            <w:r w:rsidRPr="004A1EA9">
              <w:rPr>
                <w:b/>
                <w:i/>
                <w:sz w:val="18"/>
                <w:szCs w:val="18"/>
              </w:rPr>
              <w:t>Wykonawcy</w:t>
            </w:r>
          </w:p>
        </w:tc>
      </w:tr>
    </w:tbl>
    <w:p w14:paraId="49B568A1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p w14:paraId="4F7BC1CD" w14:textId="395CDC27" w:rsidR="00570477" w:rsidRDefault="00C4379F" w:rsidP="00570477">
      <w:pPr>
        <w:overflowPunct w:val="0"/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4C588AE3" w14:textId="1216E1E3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2E46BE1" w14:textId="77777777" w:rsidR="00222A75" w:rsidRDefault="00222A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8B83CA2" w14:textId="77777777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C6C317" w14:textId="7BD515F4" w:rsidR="00AD4D41" w:rsidRPr="004A1EA9" w:rsidRDefault="00AD4D41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A1EA9">
        <w:rPr>
          <w:b/>
        </w:rPr>
        <w:t>ZAŁĄCZNIKI DO OFERTY</w:t>
      </w:r>
    </w:p>
    <w:p w14:paraId="39373F98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78"/>
        <w:gridCol w:w="3982"/>
      </w:tblGrid>
      <w:tr w:rsidR="00AD4D41" w14:paraId="04E00172" w14:textId="77777777" w:rsidTr="00AD4D41">
        <w:trPr>
          <w:trHeight w:val="4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7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DB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B86D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51F5239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2FB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C8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3D091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0E1E220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F2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64FBF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598F55D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05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748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4CD29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3928504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F36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4E7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BD6B2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0C3EA8" w14:paraId="770837F2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63B" w14:textId="22B256DC" w:rsidR="000C3EA8" w:rsidRDefault="00C4379F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83FF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B89F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294309B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24BF" w14:textId="0B05C00B" w:rsidR="000C3EA8" w:rsidRDefault="00C4379F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612B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187C9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5519983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683" w14:textId="696BE7E6" w:rsidR="000C3EA8" w:rsidRDefault="00C4379F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441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9EB6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64C9D4F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3A32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86E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61CC0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3CE66F1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15D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5C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456E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</w:tbl>
    <w:p w14:paraId="6F40FF1A" w14:textId="77777777" w:rsidR="00CC327E" w:rsidRDefault="00CC327E" w:rsidP="00AD4D41">
      <w:pPr>
        <w:jc w:val="center"/>
      </w:pPr>
    </w:p>
    <w:p w14:paraId="2B876D4D" w14:textId="77777777" w:rsidR="004E7B6C" w:rsidRDefault="004E7B6C" w:rsidP="00AD4D41">
      <w:pPr>
        <w:jc w:val="center"/>
      </w:pPr>
    </w:p>
    <w:p w14:paraId="0578E956" w14:textId="77777777" w:rsidR="004E7B6C" w:rsidRDefault="004E7B6C" w:rsidP="004E7B6C"/>
    <w:sectPr w:rsidR="004E7B6C" w:rsidSect="00004DA8">
      <w:headerReference w:type="default" r:id="rId8"/>
      <w:footerReference w:type="default" r:id="rId9"/>
      <w:pgSz w:w="11906" w:h="16838"/>
      <w:pgMar w:top="1956" w:right="1418" w:bottom="426" w:left="1276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0CFF" w14:textId="77777777" w:rsidR="006C4F9C" w:rsidRDefault="006C4F9C" w:rsidP="00236BCE">
      <w:r>
        <w:separator/>
      </w:r>
    </w:p>
  </w:endnote>
  <w:endnote w:type="continuationSeparator" w:id="0">
    <w:p w14:paraId="4692F9BE" w14:textId="77777777" w:rsidR="006C4F9C" w:rsidRDefault="006C4F9C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4590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EC835B" w14:textId="176BFC88" w:rsidR="00C4379F" w:rsidRDefault="00C4379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4E2035" w14:textId="4F1FCBC0" w:rsidR="00A4157E" w:rsidRDefault="00A4157E" w:rsidP="00C37E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5A66" w14:textId="77777777" w:rsidR="006C4F9C" w:rsidRDefault="006C4F9C" w:rsidP="00236BCE">
      <w:r>
        <w:separator/>
      </w:r>
    </w:p>
  </w:footnote>
  <w:footnote w:type="continuationSeparator" w:id="0">
    <w:p w14:paraId="6E8CD1E9" w14:textId="77777777" w:rsidR="006C4F9C" w:rsidRDefault="006C4F9C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9AA3" w14:textId="77777777" w:rsidR="008C687F" w:rsidRDefault="008C687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21"/>
    <w:rsid w:val="000022CE"/>
    <w:rsid w:val="0000410E"/>
    <w:rsid w:val="00004DA8"/>
    <w:rsid w:val="00010D75"/>
    <w:rsid w:val="00015818"/>
    <w:rsid w:val="00040716"/>
    <w:rsid w:val="0006336F"/>
    <w:rsid w:val="00072C5B"/>
    <w:rsid w:val="00090620"/>
    <w:rsid w:val="00092058"/>
    <w:rsid w:val="000B6C99"/>
    <w:rsid w:val="000C2DAE"/>
    <w:rsid w:val="000C3EA8"/>
    <w:rsid w:val="000D5CEA"/>
    <w:rsid w:val="000D6A19"/>
    <w:rsid w:val="000E0616"/>
    <w:rsid w:val="000F1C36"/>
    <w:rsid w:val="000F4566"/>
    <w:rsid w:val="0010030B"/>
    <w:rsid w:val="00110B8D"/>
    <w:rsid w:val="0012055A"/>
    <w:rsid w:val="00123DFD"/>
    <w:rsid w:val="00126568"/>
    <w:rsid w:val="001335DE"/>
    <w:rsid w:val="00134FE8"/>
    <w:rsid w:val="00135426"/>
    <w:rsid w:val="00143BC3"/>
    <w:rsid w:val="00144EE0"/>
    <w:rsid w:val="00144FF0"/>
    <w:rsid w:val="001532B3"/>
    <w:rsid w:val="00153E81"/>
    <w:rsid w:val="00155BE5"/>
    <w:rsid w:val="00164DEA"/>
    <w:rsid w:val="00172D9B"/>
    <w:rsid w:val="001870CE"/>
    <w:rsid w:val="001872C3"/>
    <w:rsid w:val="001B4053"/>
    <w:rsid w:val="001B6FB5"/>
    <w:rsid w:val="001C06C6"/>
    <w:rsid w:val="001C7D5F"/>
    <w:rsid w:val="001E46D6"/>
    <w:rsid w:val="001F56A5"/>
    <w:rsid w:val="00210E0B"/>
    <w:rsid w:val="00211DAC"/>
    <w:rsid w:val="00217A10"/>
    <w:rsid w:val="00222A75"/>
    <w:rsid w:val="00225F18"/>
    <w:rsid w:val="00236BCE"/>
    <w:rsid w:val="002401CA"/>
    <w:rsid w:val="00252E83"/>
    <w:rsid w:val="00272E1C"/>
    <w:rsid w:val="00280771"/>
    <w:rsid w:val="002827E8"/>
    <w:rsid w:val="002A603B"/>
    <w:rsid w:val="002C2A81"/>
    <w:rsid w:val="002C3E2D"/>
    <w:rsid w:val="002C43E6"/>
    <w:rsid w:val="002C512D"/>
    <w:rsid w:val="002E6C95"/>
    <w:rsid w:val="0030208D"/>
    <w:rsid w:val="003049EB"/>
    <w:rsid w:val="00313AAF"/>
    <w:rsid w:val="00325B9C"/>
    <w:rsid w:val="00326538"/>
    <w:rsid w:val="00330983"/>
    <w:rsid w:val="0033781B"/>
    <w:rsid w:val="00345A52"/>
    <w:rsid w:val="0035381B"/>
    <w:rsid w:val="00370121"/>
    <w:rsid w:val="00373C82"/>
    <w:rsid w:val="00383425"/>
    <w:rsid w:val="003A0CD4"/>
    <w:rsid w:val="003A6A6F"/>
    <w:rsid w:val="003B253D"/>
    <w:rsid w:val="003B654A"/>
    <w:rsid w:val="003B660F"/>
    <w:rsid w:val="003C1382"/>
    <w:rsid w:val="003C1E07"/>
    <w:rsid w:val="003C2570"/>
    <w:rsid w:val="003C2E82"/>
    <w:rsid w:val="003C58BA"/>
    <w:rsid w:val="003D63A1"/>
    <w:rsid w:val="003E5222"/>
    <w:rsid w:val="003F060D"/>
    <w:rsid w:val="00402B39"/>
    <w:rsid w:val="004074C6"/>
    <w:rsid w:val="00413DCF"/>
    <w:rsid w:val="00414796"/>
    <w:rsid w:val="004201A9"/>
    <w:rsid w:val="00420F39"/>
    <w:rsid w:val="00431087"/>
    <w:rsid w:val="00431391"/>
    <w:rsid w:val="00433A0E"/>
    <w:rsid w:val="0043441E"/>
    <w:rsid w:val="00442DE5"/>
    <w:rsid w:val="004440BE"/>
    <w:rsid w:val="00455AD2"/>
    <w:rsid w:val="00457F2C"/>
    <w:rsid w:val="004641B6"/>
    <w:rsid w:val="00470ABD"/>
    <w:rsid w:val="00471131"/>
    <w:rsid w:val="00474566"/>
    <w:rsid w:val="00475E62"/>
    <w:rsid w:val="004837BD"/>
    <w:rsid w:val="00486690"/>
    <w:rsid w:val="004926F7"/>
    <w:rsid w:val="004A1EA9"/>
    <w:rsid w:val="004B4793"/>
    <w:rsid w:val="004C0AC2"/>
    <w:rsid w:val="004C703F"/>
    <w:rsid w:val="004E4696"/>
    <w:rsid w:val="004E4DC6"/>
    <w:rsid w:val="004E7B6C"/>
    <w:rsid w:val="004F59E8"/>
    <w:rsid w:val="004F7D2F"/>
    <w:rsid w:val="00525DD0"/>
    <w:rsid w:val="00526E7C"/>
    <w:rsid w:val="00535FBB"/>
    <w:rsid w:val="005462B1"/>
    <w:rsid w:val="00554D29"/>
    <w:rsid w:val="00556B2A"/>
    <w:rsid w:val="00557593"/>
    <w:rsid w:val="00563EA3"/>
    <w:rsid w:val="00567379"/>
    <w:rsid w:val="00567ED3"/>
    <w:rsid w:val="00570477"/>
    <w:rsid w:val="00574C00"/>
    <w:rsid w:val="00584C6A"/>
    <w:rsid w:val="00584F6F"/>
    <w:rsid w:val="00591F04"/>
    <w:rsid w:val="00596FF1"/>
    <w:rsid w:val="005A069F"/>
    <w:rsid w:val="005A207E"/>
    <w:rsid w:val="005A3A71"/>
    <w:rsid w:val="005B6C9E"/>
    <w:rsid w:val="005B7FF6"/>
    <w:rsid w:val="005C1694"/>
    <w:rsid w:val="005D4B39"/>
    <w:rsid w:val="005D69B3"/>
    <w:rsid w:val="005D7794"/>
    <w:rsid w:val="005E53C1"/>
    <w:rsid w:val="005E662F"/>
    <w:rsid w:val="005F216A"/>
    <w:rsid w:val="005F2C96"/>
    <w:rsid w:val="0061166F"/>
    <w:rsid w:val="0061211C"/>
    <w:rsid w:val="00615812"/>
    <w:rsid w:val="00615F0A"/>
    <w:rsid w:val="0062348C"/>
    <w:rsid w:val="00631956"/>
    <w:rsid w:val="00660A58"/>
    <w:rsid w:val="00667D0A"/>
    <w:rsid w:val="00672403"/>
    <w:rsid w:val="00673FA4"/>
    <w:rsid w:val="00677D95"/>
    <w:rsid w:val="0068350D"/>
    <w:rsid w:val="006946BC"/>
    <w:rsid w:val="006A304D"/>
    <w:rsid w:val="006A5D42"/>
    <w:rsid w:val="006A6131"/>
    <w:rsid w:val="006B30D2"/>
    <w:rsid w:val="006B7EE9"/>
    <w:rsid w:val="006C4F39"/>
    <w:rsid w:val="006C4F9C"/>
    <w:rsid w:val="006C7A70"/>
    <w:rsid w:val="006D31EC"/>
    <w:rsid w:val="006D3D1C"/>
    <w:rsid w:val="006D7A2E"/>
    <w:rsid w:val="00701276"/>
    <w:rsid w:val="007041F7"/>
    <w:rsid w:val="00705929"/>
    <w:rsid w:val="00711463"/>
    <w:rsid w:val="0071445D"/>
    <w:rsid w:val="00726798"/>
    <w:rsid w:val="00726AD0"/>
    <w:rsid w:val="00727FEB"/>
    <w:rsid w:val="00730015"/>
    <w:rsid w:val="00743E1D"/>
    <w:rsid w:val="0075476E"/>
    <w:rsid w:val="007604D6"/>
    <w:rsid w:val="0077142E"/>
    <w:rsid w:val="007750AF"/>
    <w:rsid w:val="00787572"/>
    <w:rsid w:val="00794004"/>
    <w:rsid w:val="00794262"/>
    <w:rsid w:val="007B62E7"/>
    <w:rsid w:val="007C1FC3"/>
    <w:rsid w:val="007C4FF9"/>
    <w:rsid w:val="007C7970"/>
    <w:rsid w:val="007D02FA"/>
    <w:rsid w:val="007D3B71"/>
    <w:rsid w:val="007D58C7"/>
    <w:rsid w:val="00800B04"/>
    <w:rsid w:val="00801F64"/>
    <w:rsid w:val="00804844"/>
    <w:rsid w:val="00806872"/>
    <w:rsid w:val="00817AAD"/>
    <w:rsid w:val="0083440B"/>
    <w:rsid w:val="00835FD3"/>
    <w:rsid w:val="0083640D"/>
    <w:rsid w:val="00850D69"/>
    <w:rsid w:val="00853662"/>
    <w:rsid w:val="0086319B"/>
    <w:rsid w:val="0086781B"/>
    <w:rsid w:val="00877927"/>
    <w:rsid w:val="00885B2D"/>
    <w:rsid w:val="00892E9B"/>
    <w:rsid w:val="008A16CA"/>
    <w:rsid w:val="008A17BB"/>
    <w:rsid w:val="008A3D33"/>
    <w:rsid w:val="008A415F"/>
    <w:rsid w:val="008A795C"/>
    <w:rsid w:val="008C0AE9"/>
    <w:rsid w:val="008C16E5"/>
    <w:rsid w:val="008C3388"/>
    <w:rsid w:val="008C687F"/>
    <w:rsid w:val="008E0F88"/>
    <w:rsid w:val="008E4040"/>
    <w:rsid w:val="008E4443"/>
    <w:rsid w:val="008F4685"/>
    <w:rsid w:val="0090157A"/>
    <w:rsid w:val="00907866"/>
    <w:rsid w:val="00917025"/>
    <w:rsid w:val="0092061B"/>
    <w:rsid w:val="00921206"/>
    <w:rsid w:val="0092347B"/>
    <w:rsid w:val="0092439A"/>
    <w:rsid w:val="00927AA8"/>
    <w:rsid w:val="00936EA8"/>
    <w:rsid w:val="00940B82"/>
    <w:rsid w:val="00943C54"/>
    <w:rsid w:val="0095440D"/>
    <w:rsid w:val="00987847"/>
    <w:rsid w:val="00991E69"/>
    <w:rsid w:val="00992FF7"/>
    <w:rsid w:val="009952E3"/>
    <w:rsid w:val="009A1FD1"/>
    <w:rsid w:val="009A40C5"/>
    <w:rsid w:val="009A6F26"/>
    <w:rsid w:val="009B1791"/>
    <w:rsid w:val="009B1807"/>
    <w:rsid w:val="009C2938"/>
    <w:rsid w:val="009C76C8"/>
    <w:rsid w:val="009D0A0D"/>
    <w:rsid w:val="009D1100"/>
    <w:rsid w:val="009D1DD5"/>
    <w:rsid w:val="009D6410"/>
    <w:rsid w:val="009F61F5"/>
    <w:rsid w:val="00A04EC9"/>
    <w:rsid w:val="00A12FAF"/>
    <w:rsid w:val="00A33EBF"/>
    <w:rsid w:val="00A4157E"/>
    <w:rsid w:val="00A42798"/>
    <w:rsid w:val="00A42EF7"/>
    <w:rsid w:val="00A57599"/>
    <w:rsid w:val="00A6304A"/>
    <w:rsid w:val="00A76141"/>
    <w:rsid w:val="00A82E12"/>
    <w:rsid w:val="00A85CE9"/>
    <w:rsid w:val="00A970DD"/>
    <w:rsid w:val="00AA19DD"/>
    <w:rsid w:val="00AA2A3B"/>
    <w:rsid w:val="00AB01B7"/>
    <w:rsid w:val="00AB6C91"/>
    <w:rsid w:val="00AD4D41"/>
    <w:rsid w:val="00AE0259"/>
    <w:rsid w:val="00AE0C08"/>
    <w:rsid w:val="00AE239C"/>
    <w:rsid w:val="00AF0A07"/>
    <w:rsid w:val="00AF2AEC"/>
    <w:rsid w:val="00AF3D93"/>
    <w:rsid w:val="00AF70D7"/>
    <w:rsid w:val="00B067A8"/>
    <w:rsid w:val="00B076B9"/>
    <w:rsid w:val="00B13729"/>
    <w:rsid w:val="00B30423"/>
    <w:rsid w:val="00B30CEA"/>
    <w:rsid w:val="00B3675B"/>
    <w:rsid w:val="00B51200"/>
    <w:rsid w:val="00B55B11"/>
    <w:rsid w:val="00B625BA"/>
    <w:rsid w:val="00B70BE1"/>
    <w:rsid w:val="00B96CF3"/>
    <w:rsid w:val="00B970F2"/>
    <w:rsid w:val="00BB0EEC"/>
    <w:rsid w:val="00BB377C"/>
    <w:rsid w:val="00BC0423"/>
    <w:rsid w:val="00BC6D38"/>
    <w:rsid w:val="00BD266F"/>
    <w:rsid w:val="00BD3FF6"/>
    <w:rsid w:val="00BE2B55"/>
    <w:rsid w:val="00BE52C8"/>
    <w:rsid w:val="00BF20A8"/>
    <w:rsid w:val="00C16EC8"/>
    <w:rsid w:val="00C2726F"/>
    <w:rsid w:val="00C275E4"/>
    <w:rsid w:val="00C30642"/>
    <w:rsid w:val="00C31FD1"/>
    <w:rsid w:val="00C323E7"/>
    <w:rsid w:val="00C346FF"/>
    <w:rsid w:val="00C36BA2"/>
    <w:rsid w:val="00C37EC8"/>
    <w:rsid w:val="00C4379F"/>
    <w:rsid w:val="00C50EB0"/>
    <w:rsid w:val="00C5335F"/>
    <w:rsid w:val="00C53D9F"/>
    <w:rsid w:val="00C66D89"/>
    <w:rsid w:val="00C66EC2"/>
    <w:rsid w:val="00C8229E"/>
    <w:rsid w:val="00C82309"/>
    <w:rsid w:val="00C87C63"/>
    <w:rsid w:val="00C91228"/>
    <w:rsid w:val="00C965A0"/>
    <w:rsid w:val="00C96DD1"/>
    <w:rsid w:val="00CC29A2"/>
    <w:rsid w:val="00CC327E"/>
    <w:rsid w:val="00CF3734"/>
    <w:rsid w:val="00CF7527"/>
    <w:rsid w:val="00D02930"/>
    <w:rsid w:val="00D02A05"/>
    <w:rsid w:val="00D12685"/>
    <w:rsid w:val="00D13442"/>
    <w:rsid w:val="00D13EF7"/>
    <w:rsid w:val="00D262E3"/>
    <w:rsid w:val="00D271C5"/>
    <w:rsid w:val="00D47367"/>
    <w:rsid w:val="00D60BAA"/>
    <w:rsid w:val="00D61C56"/>
    <w:rsid w:val="00D72B40"/>
    <w:rsid w:val="00D7553A"/>
    <w:rsid w:val="00D81FCA"/>
    <w:rsid w:val="00D82B76"/>
    <w:rsid w:val="00D90555"/>
    <w:rsid w:val="00D909E7"/>
    <w:rsid w:val="00D960E5"/>
    <w:rsid w:val="00DA65DE"/>
    <w:rsid w:val="00DA7B6C"/>
    <w:rsid w:val="00DB3499"/>
    <w:rsid w:val="00DB45F8"/>
    <w:rsid w:val="00DB7178"/>
    <w:rsid w:val="00DB7E88"/>
    <w:rsid w:val="00DB7EE7"/>
    <w:rsid w:val="00DD0F71"/>
    <w:rsid w:val="00DE1C02"/>
    <w:rsid w:val="00DE64BB"/>
    <w:rsid w:val="00DF72FD"/>
    <w:rsid w:val="00E050DF"/>
    <w:rsid w:val="00E336F4"/>
    <w:rsid w:val="00E33994"/>
    <w:rsid w:val="00E362F3"/>
    <w:rsid w:val="00E4128D"/>
    <w:rsid w:val="00E5276A"/>
    <w:rsid w:val="00E603C7"/>
    <w:rsid w:val="00E70556"/>
    <w:rsid w:val="00E73657"/>
    <w:rsid w:val="00E75C50"/>
    <w:rsid w:val="00E8371B"/>
    <w:rsid w:val="00E84018"/>
    <w:rsid w:val="00E8415C"/>
    <w:rsid w:val="00EB1A4F"/>
    <w:rsid w:val="00EB4250"/>
    <w:rsid w:val="00EB799D"/>
    <w:rsid w:val="00ED4F1A"/>
    <w:rsid w:val="00ED741B"/>
    <w:rsid w:val="00ED7D62"/>
    <w:rsid w:val="00EE68F9"/>
    <w:rsid w:val="00EF6D12"/>
    <w:rsid w:val="00EF750A"/>
    <w:rsid w:val="00EF75CD"/>
    <w:rsid w:val="00EF77A8"/>
    <w:rsid w:val="00F109D9"/>
    <w:rsid w:val="00F11F85"/>
    <w:rsid w:val="00F1262E"/>
    <w:rsid w:val="00F12BC4"/>
    <w:rsid w:val="00F346E1"/>
    <w:rsid w:val="00F471BE"/>
    <w:rsid w:val="00F47C8C"/>
    <w:rsid w:val="00F503FD"/>
    <w:rsid w:val="00F521C8"/>
    <w:rsid w:val="00F5669C"/>
    <w:rsid w:val="00F56B2D"/>
    <w:rsid w:val="00F63842"/>
    <w:rsid w:val="00F6682B"/>
    <w:rsid w:val="00F82F07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988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8E761"/>
  <w15:docId w15:val="{BD326EB4-A875-462C-8C01-E9FDBA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character" w:customStyle="1" w:styleId="Nagwek3Znak">
    <w:name w:val="Nagłówek 3 Znak"/>
    <w:basedOn w:val="Domylnaczcionkaakapitu"/>
    <w:link w:val="Nagwek3"/>
    <w:uiPriority w:val="9"/>
    <w:rsid w:val="003A6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EB36-0791-48B3-9A68-356F02E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jadamczyk</cp:lastModifiedBy>
  <cp:revision>2</cp:revision>
  <cp:lastPrinted>2022-10-20T12:54:00Z</cp:lastPrinted>
  <dcterms:created xsi:type="dcterms:W3CDTF">2023-11-30T13:02:00Z</dcterms:created>
  <dcterms:modified xsi:type="dcterms:W3CDTF">2023-11-30T13:02:00Z</dcterms:modified>
</cp:coreProperties>
</file>